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E41" w14:textId="77777777" w:rsidR="004E1AED" w:rsidRPr="00B97139" w:rsidRDefault="00E64D11" w:rsidP="00603FA2">
      <w:pPr>
        <w:pStyle w:val="Title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B97139">
        <w:rPr>
          <w:rFonts w:ascii="Calibri" w:hAnsi="Calibri"/>
          <w:b/>
          <w:sz w:val="32"/>
          <w:szCs w:val="32"/>
        </w:rPr>
        <w:t>Corporate Compliance Report</w:t>
      </w:r>
      <w:r w:rsidR="00F36668" w:rsidRPr="00B97139">
        <w:rPr>
          <w:rFonts w:ascii="Calibri" w:hAnsi="Calibri"/>
          <w:b/>
          <w:sz w:val="32"/>
          <w:szCs w:val="32"/>
        </w:rPr>
        <w:t xml:space="preserve"> </w:t>
      </w:r>
    </w:p>
    <w:p w14:paraId="17DB65C6" w14:textId="77777777" w:rsidR="00194DF6" w:rsidRPr="00DD26C9" w:rsidRDefault="00D206B7">
      <w:pPr>
        <w:pStyle w:val="Heading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DATE)</w:t>
      </w:r>
      <w:r w:rsidR="00486AF1" w:rsidRPr="00DD26C9">
        <w:rPr>
          <w:rFonts w:ascii="Calibri" w:hAnsi="Calibri"/>
          <w:sz w:val="20"/>
          <w:szCs w:val="20"/>
        </w:rPr>
        <w:t xml:space="preserve">   </w:t>
      </w:r>
      <w:proofErr w:type="gramEnd"/>
      <w:r w:rsidR="00486AF1" w:rsidRPr="00DD26C9">
        <w:rPr>
          <w:rFonts w:ascii="Calibri" w:hAnsi="Calibri"/>
          <w:sz w:val="20"/>
          <w:szCs w:val="20"/>
        </w:rPr>
        <w:t xml:space="preserve">             </w:t>
      </w:r>
      <w:r w:rsidR="00DD26C9">
        <w:rPr>
          <w:rFonts w:ascii="Calibri" w:hAnsi="Calibri"/>
          <w:sz w:val="20"/>
          <w:szCs w:val="20"/>
        </w:rPr>
        <w:t xml:space="preserve">                             </w:t>
      </w:r>
      <w:r w:rsidR="008F6507">
        <w:rPr>
          <w:rFonts w:ascii="Calibri" w:hAnsi="Calibri"/>
          <w:sz w:val="20"/>
          <w:szCs w:val="20"/>
        </w:rPr>
        <w:t xml:space="preserve">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</w:t>
      </w:r>
      <w:r w:rsidR="008F6507">
        <w:rPr>
          <w:rFonts w:ascii="Calibri" w:hAnsi="Calibri"/>
          <w:sz w:val="20"/>
          <w:szCs w:val="20"/>
        </w:rPr>
        <w:t xml:space="preserve"> </w:t>
      </w:r>
      <w:r w:rsidR="00C252C3" w:rsidRPr="00DD26C9">
        <w:rPr>
          <w:rFonts w:ascii="Calibri" w:hAnsi="Calibri"/>
          <w:sz w:val="20"/>
          <w:szCs w:val="20"/>
        </w:rPr>
        <w:t xml:space="preserve">For </w:t>
      </w:r>
      <w:r>
        <w:rPr>
          <w:rFonts w:ascii="Calibri" w:hAnsi="Calibri"/>
          <w:sz w:val="20"/>
          <w:szCs w:val="20"/>
        </w:rPr>
        <w:t>(Quarter)</w:t>
      </w:r>
    </w:p>
    <w:p w14:paraId="56DC0E75" w14:textId="77777777" w:rsidR="00C252C3" w:rsidRPr="00DD26C9" w:rsidRDefault="00C252C3" w:rsidP="00C252C3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3237AD1" w14:textId="77777777" w:rsidR="00802132" w:rsidRPr="00D206B7" w:rsidRDefault="00C252C3" w:rsidP="00C252C3">
      <w:pPr>
        <w:spacing w:before="0"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>TRAINING AND EDUCATION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746550" w:rsidRPr="00DD26C9" w14:paraId="1770B9B9" w14:textId="77777777" w:rsidTr="00746550">
        <w:tc>
          <w:tcPr>
            <w:tcW w:w="3145" w:type="dxa"/>
            <w:shd w:val="clear" w:color="auto" w:fill="B5B5B5" w:themeFill="background2" w:themeFillShade="BF"/>
          </w:tcPr>
          <w:p w14:paraId="132B7560" w14:textId="77777777" w:rsidR="00746550" w:rsidRPr="00DD26C9" w:rsidRDefault="00746550" w:rsidP="00C252C3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Type</w:t>
            </w:r>
          </w:p>
        </w:tc>
        <w:tc>
          <w:tcPr>
            <w:tcW w:w="3150" w:type="dxa"/>
            <w:shd w:val="clear" w:color="auto" w:fill="B5B5B5" w:themeFill="background2" w:themeFillShade="BF"/>
          </w:tcPr>
          <w:p w14:paraId="0542A85D" w14:textId="77777777" w:rsidR="00746550" w:rsidRPr="00DD26C9" w:rsidRDefault="00746550" w:rsidP="00C252C3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Completion Target</w:t>
            </w:r>
          </w:p>
        </w:tc>
        <w:tc>
          <w:tcPr>
            <w:tcW w:w="3060" w:type="dxa"/>
            <w:shd w:val="clear" w:color="auto" w:fill="B5B5B5" w:themeFill="background2" w:themeFillShade="BF"/>
          </w:tcPr>
          <w:p w14:paraId="6941AC02" w14:textId="77777777" w:rsidR="00746550" w:rsidRPr="00DD26C9" w:rsidRDefault="00746550" w:rsidP="00C252C3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Actual</w:t>
            </w:r>
          </w:p>
        </w:tc>
      </w:tr>
      <w:tr w:rsidR="00746550" w:rsidRPr="00DD26C9" w14:paraId="47755319" w14:textId="77777777" w:rsidTr="00D206B7">
        <w:tc>
          <w:tcPr>
            <w:tcW w:w="3145" w:type="dxa"/>
          </w:tcPr>
          <w:p w14:paraId="5A919E62" w14:textId="77777777" w:rsidR="00746550" w:rsidRPr="00DD26C9" w:rsidRDefault="009732DA" w:rsidP="00C252C3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 xml:space="preserve">New Hire Compliance </w:t>
            </w:r>
            <w:r w:rsidR="00317760" w:rsidRPr="00DD26C9">
              <w:rPr>
                <w:rFonts w:ascii="Calibri" w:hAnsi="Calibri"/>
                <w:sz w:val="20"/>
                <w:szCs w:val="20"/>
              </w:rPr>
              <w:t>(Month)</w:t>
            </w:r>
          </w:p>
        </w:tc>
        <w:tc>
          <w:tcPr>
            <w:tcW w:w="3150" w:type="dxa"/>
          </w:tcPr>
          <w:p w14:paraId="1F760DF0" w14:textId="77777777" w:rsidR="00746550" w:rsidRPr="00DD26C9" w:rsidRDefault="00542190" w:rsidP="00C252C3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3060" w:type="dxa"/>
            <w:shd w:val="clear" w:color="auto" w:fill="auto"/>
          </w:tcPr>
          <w:p w14:paraId="0F017F17" w14:textId="77777777" w:rsidR="00746550" w:rsidRPr="00774B96" w:rsidRDefault="00746550" w:rsidP="00C177DE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01B354" w14:textId="77777777" w:rsidR="00E418E8" w:rsidRDefault="00E418E8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0B49A823" w14:textId="77777777" w:rsidR="00C252C3" w:rsidRPr="00D206B7" w:rsidRDefault="00746550" w:rsidP="00746550">
      <w:pPr>
        <w:spacing w:before="0"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>REPAYMENTS</w:t>
      </w:r>
      <w:r w:rsidR="00E418E8">
        <w:rPr>
          <w:rFonts w:ascii="Calibri" w:hAnsi="Calibri"/>
          <w:b/>
          <w:sz w:val="20"/>
          <w:szCs w:val="20"/>
        </w:rPr>
        <w:t xml:space="preserve"> (Detail is included in the Compliance Report)</w:t>
      </w:r>
      <w:r w:rsidR="00D206B7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037"/>
        <w:gridCol w:w="2426"/>
        <w:gridCol w:w="2266"/>
      </w:tblGrid>
      <w:tr w:rsidR="009732DA" w:rsidRPr="00DD26C9" w14:paraId="282E1B15" w14:textId="77777777" w:rsidTr="009732DA">
        <w:tc>
          <w:tcPr>
            <w:tcW w:w="2621" w:type="dxa"/>
            <w:shd w:val="clear" w:color="auto" w:fill="B5B5B5" w:themeFill="background2" w:themeFillShade="BF"/>
          </w:tcPr>
          <w:p w14:paraId="23C3FBB1" w14:textId="77777777" w:rsidR="009732DA" w:rsidRPr="00DD26C9" w:rsidRDefault="009732DA" w:rsidP="00746550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Resulting From</w:t>
            </w:r>
          </w:p>
        </w:tc>
        <w:tc>
          <w:tcPr>
            <w:tcW w:w="2037" w:type="dxa"/>
            <w:shd w:val="clear" w:color="auto" w:fill="B5B5B5" w:themeFill="background2" w:themeFillShade="BF"/>
          </w:tcPr>
          <w:p w14:paraId="309B78E3" w14:textId="77777777" w:rsidR="009732DA" w:rsidRPr="00DD26C9" w:rsidRDefault="009732D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Number</w:t>
            </w:r>
          </w:p>
        </w:tc>
        <w:tc>
          <w:tcPr>
            <w:tcW w:w="2426" w:type="dxa"/>
            <w:shd w:val="clear" w:color="auto" w:fill="B5B5B5" w:themeFill="background2" w:themeFillShade="BF"/>
          </w:tcPr>
          <w:p w14:paraId="57797029" w14:textId="77777777" w:rsidR="009732DA" w:rsidRPr="00DD26C9" w:rsidRDefault="009732D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Repayment Amount</w:t>
            </w:r>
          </w:p>
        </w:tc>
        <w:tc>
          <w:tcPr>
            <w:tcW w:w="2266" w:type="dxa"/>
            <w:shd w:val="clear" w:color="auto" w:fill="B5B5B5" w:themeFill="background2" w:themeFillShade="BF"/>
          </w:tcPr>
          <w:p w14:paraId="68D0AA9C" w14:textId="77777777" w:rsidR="009732DA" w:rsidRPr="00DD26C9" w:rsidRDefault="009732D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Paid Within 60 Days</w:t>
            </w:r>
          </w:p>
        </w:tc>
      </w:tr>
      <w:tr w:rsidR="00D5035D" w:rsidRPr="00DD26C9" w14:paraId="1C63901D" w14:textId="77777777" w:rsidTr="00E20998">
        <w:tc>
          <w:tcPr>
            <w:tcW w:w="2621" w:type="dxa"/>
          </w:tcPr>
          <w:p w14:paraId="0BD1CA80" w14:textId="77777777" w:rsidR="00D5035D" w:rsidRPr="00DD26C9" w:rsidRDefault="00D5035D" w:rsidP="00D5035D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 xml:space="preserve">Internal Audit/Monitoring </w:t>
            </w:r>
          </w:p>
        </w:tc>
        <w:tc>
          <w:tcPr>
            <w:tcW w:w="2037" w:type="dxa"/>
            <w:vAlign w:val="center"/>
          </w:tcPr>
          <w:p w14:paraId="0A524A20" w14:textId="77777777" w:rsidR="00D5035D" w:rsidRPr="00DD26C9" w:rsidRDefault="00D5035D" w:rsidP="00D5035D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14:paraId="11F254E4" w14:textId="77777777" w:rsidR="00D5035D" w:rsidRPr="00DD26C9" w:rsidRDefault="00D5035D" w:rsidP="00D5035D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8AF6933" w14:textId="77777777" w:rsidR="00D5035D" w:rsidRPr="00DD26C9" w:rsidRDefault="00D5035D" w:rsidP="00D5035D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75CA" w:rsidRPr="00DD26C9" w14:paraId="0ACE103A" w14:textId="77777777" w:rsidTr="000D1297">
        <w:tc>
          <w:tcPr>
            <w:tcW w:w="2621" w:type="dxa"/>
          </w:tcPr>
          <w:p w14:paraId="329C600F" w14:textId="77777777" w:rsidR="008875CA" w:rsidRPr="00DD26C9" w:rsidRDefault="008875CA" w:rsidP="00486AF1">
            <w:pPr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Internal Investigation</w:t>
            </w:r>
            <w:r w:rsidR="003D2ACA" w:rsidRPr="00DD26C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14:paraId="341DE9C7" w14:textId="77777777" w:rsidR="008875CA" w:rsidRPr="00DD26C9" w:rsidRDefault="008875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A9E5852" w14:textId="77777777" w:rsidR="008875CA" w:rsidRPr="00DD26C9" w:rsidRDefault="008875CA" w:rsidP="008875CA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7AF4A9C" w14:textId="77777777" w:rsidR="008875CA" w:rsidRPr="000D1297" w:rsidRDefault="008875CA" w:rsidP="008875CA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35D" w:rsidRPr="00DD26C9" w14:paraId="7DA3B19F" w14:textId="77777777" w:rsidTr="000D1297">
        <w:tc>
          <w:tcPr>
            <w:tcW w:w="2621" w:type="dxa"/>
          </w:tcPr>
          <w:p w14:paraId="1E513479" w14:textId="77777777" w:rsidR="00D5035D" w:rsidRPr="00DD26C9" w:rsidRDefault="00D5035D" w:rsidP="00D5035D">
            <w:pPr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Government Audit</w:t>
            </w:r>
          </w:p>
        </w:tc>
        <w:tc>
          <w:tcPr>
            <w:tcW w:w="2037" w:type="dxa"/>
          </w:tcPr>
          <w:p w14:paraId="2C56D0A9" w14:textId="77777777" w:rsidR="00D5035D" w:rsidRPr="00DD26C9" w:rsidRDefault="00D5035D" w:rsidP="00D5035D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98FC0E8" w14:textId="77777777" w:rsidR="00D5035D" w:rsidRPr="00DD26C9" w:rsidRDefault="00D5035D" w:rsidP="003B63AC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AE85222" w14:textId="77777777" w:rsidR="00D5035D" w:rsidRPr="00DD26C9" w:rsidRDefault="00D5035D" w:rsidP="00D5035D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808B6" w:rsidRPr="00DD26C9" w14:paraId="696CA0C3" w14:textId="77777777" w:rsidTr="000D1297">
        <w:tc>
          <w:tcPr>
            <w:tcW w:w="2621" w:type="dxa"/>
          </w:tcPr>
          <w:p w14:paraId="0BE227B6" w14:textId="77777777" w:rsidR="000808B6" w:rsidRPr="00DD26C9" w:rsidRDefault="000808B6" w:rsidP="000808B6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2037" w:type="dxa"/>
          </w:tcPr>
          <w:p w14:paraId="7E1A29D6" w14:textId="77777777" w:rsidR="000808B6" w:rsidRPr="00DD26C9" w:rsidRDefault="000808B6" w:rsidP="001C546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6" w:type="dxa"/>
          </w:tcPr>
          <w:p w14:paraId="4CC3E3D6" w14:textId="77777777" w:rsidR="000808B6" w:rsidRPr="00DD26C9" w:rsidRDefault="000808B6" w:rsidP="003B63AC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2087491" w14:textId="77777777" w:rsidR="000808B6" w:rsidRPr="000D1297" w:rsidRDefault="000808B6" w:rsidP="00E418E8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7603AA0" w14:textId="77777777" w:rsidR="00746550" w:rsidRPr="00DD26C9" w:rsidRDefault="00746550" w:rsidP="00746550">
      <w:pPr>
        <w:spacing w:before="0" w:after="0" w:line="240" w:lineRule="auto"/>
        <w:rPr>
          <w:rFonts w:ascii="Calibri" w:hAnsi="Calibri"/>
          <w:sz w:val="20"/>
          <w:szCs w:val="20"/>
        </w:rPr>
      </w:pPr>
    </w:p>
    <w:p w14:paraId="11B5C12D" w14:textId="77777777" w:rsidR="006C7D41" w:rsidRPr="00D206B7" w:rsidRDefault="003D2ACA" w:rsidP="00746550">
      <w:pPr>
        <w:spacing w:before="0"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 xml:space="preserve">EXCLUDED PROVIDERS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7D41" w:rsidRPr="00DD26C9" w14:paraId="713E5C3F" w14:textId="77777777" w:rsidTr="006C7D41">
        <w:tc>
          <w:tcPr>
            <w:tcW w:w="3116" w:type="dxa"/>
            <w:shd w:val="clear" w:color="auto" w:fill="B5B5B5" w:themeFill="background2" w:themeFillShade="BF"/>
          </w:tcPr>
          <w:p w14:paraId="04C0A5E8" w14:textId="77777777" w:rsidR="006C7D41" w:rsidRPr="00DD26C9" w:rsidRDefault="006C7D41" w:rsidP="00746550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Type</w:t>
            </w:r>
          </w:p>
        </w:tc>
        <w:tc>
          <w:tcPr>
            <w:tcW w:w="3117" w:type="dxa"/>
            <w:shd w:val="clear" w:color="auto" w:fill="B5B5B5" w:themeFill="background2" w:themeFillShade="BF"/>
          </w:tcPr>
          <w:p w14:paraId="6DA95E7D" w14:textId="77777777" w:rsidR="006C7D41" w:rsidRPr="00DD26C9" w:rsidRDefault="006C7D41" w:rsidP="006C7D41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Number</w:t>
            </w:r>
          </w:p>
        </w:tc>
        <w:tc>
          <w:tcPr>
            <w:tcW w:w="3117" w:type="dxa"/>
            <w:shd w:val="clear" w:color="auto" w:fill="B5B5B5" w:themeFill="background2" w:themeFillShade="BF"/>
          </w:tcPr>
          <w:p w14:paraId="159ADDDE" w14:textId="77777777" w:rsidR="006C7D41" w:rsidRPr="00DD26C9" w:rsidRDefault="00DE192D" w:rsidP="006C7D41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Repayment</w:t>
            </w:r>
          </w:p>
        </w:tc>
      </w:tr>
      <w:tr w:rsidR="006C7D41" w:rsidRPr="00DD26C9" w14:paraId="33CBF3C9" w14:textId="77777777" w:rsidTr="006C7D41">
        <w:tc>
          <w:tcPr>
            <w:tcW w:w="3116" w:type="dxa"/>
          </w:tcPr>
          <w:p w14:paraId="0065CB7C" w14:textId="77777777" w:rsidR="006C7D41" w:rsidRPr="00DD26C9" w:rsidRDefault="006C7D41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Employees</w:t>
            </w:r>
          </w:p>
        </w:tc>
        <w:tc>
          <w:tcPr>
            <w:tcW w:w="3117" w:type="dxa"/>
          </w:tcPr>
          <w:p w14:paraId="5C3C0B6B" w14:textId="77777777" w:rsidR="006C7D41" w:rsidRPr="00DD26C9" w:rsidRDefault="006C7D41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68EEAA2" w14:textId="77777777" w:rsidR="006C7D41" w:rsidRPr="00DD26C9" w:rsidRDefault="006C7D41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7D41" w:rsidRPr="00DD26C9" w14:paraId="1D433336" w14:textId="77777777" w:rsidTr="006C7D41">
        <w:tc>
          <w:tcPr>
            <w:tcW w:w="3116" w:type="dxa"/>
          </w:tcPr>
          <w:p w14:paraId="325442EF" w14:textId="77777777" w:rsidR="006C7D41" w:rsidRPr="00DD26C9" w:rsidRDefault="006C7D41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Physicians/Providers</w:t>
            </w:r>
          </w:p>
        </w:tc>
        <w:tc>
          <w:tcPr>
            <w:tcW w:w="3117" w:type="dxa"/>
          </w:tcPr>
          <w:p w14:paraId="6598874A" w14:textId="77777777" w:rsidR="006C7D41" w:rsidRPr="00DD26C9" w:rsidRDefault="006C7D41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78B1221" w14:textId="77777777" w:rsidR="006C7D41" w:rsidRPr="00DD26C9" w:rsidRDefault="006C7D41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7D41" w:rsidRPr="00DD26C9" w14:paraId="2A11004D" w14:textId="77777777" w:rsidTr="006C7D41">
        <w:tc>
          <w:tcPr>
            <w:tcW w:w="3116" w:type="dxa"/>
          </w:tcPr>
          <w:p w14:paraId="36107370" w14:textId="77777777" w:rsidR="006C7D41" w:rsidRPr="00DD26C9" w:rsidRDefault="006C7D41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Vendors</w:t>
            </w:r>
          </w:p>
        </w:tc>
        <w:tc>
          <w:tcPr>
            <w:tcW w:w="3117" w:type="dxa"/>
          </w:tcPr>
          <w:p w14:paraId="30295AD8" w14:textId="77777777" w:rsidR="006C7D41" w:rsidRPr="00DD26C9" w:rsidRDefault="006C7D41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D8ECB10" w14:textId="77777777" w:rsidR="006C7D41" w:rsidRPr="00DD26C9" w:rsidRDefault="006C7D41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455B7E" w14:textId="77777777" w:rsidR="006C7D41" w:rsidRPr="00DD26C9" w:rsidRDefault="00DD26C9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  <w:r w:rsidRPr="00DD26C9">
        <w:rPr>
          <w:rFonts w:ascii="Calibri" w:hAnsi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2B2CC" wp14:editId="24E22ADB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127000</wp:posOffset>
                </wp:positionV>
                <wp:extent cx="3473450" cy="654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AF5B" w14:textId="77777777" w:rsidR="00DD26C9" w:rsidRDefault="00DD26C9" w:rsidP="00DD26C9">
                            <w:pPr>
                              <w:spacing w:before="0"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STAFFING RATIOS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553"/>
                            </w:tblGrid>
                            <w:tr w:rsidR="00DD26C9" w14:paraId="2DA042D3" w14:textId="77777777" w:rsidTr="00E120F9">
                              <w:tc>
                                <w:tcPr>
                                  <w:tcW w:w="2605" w:type="dxa"/>
                                  <w:shd w:val="clear" w:color="auto" w:fill="959595" w:themeFill="text1" w:themeFillTint="80"/>
                                </w:tcPr>
                                <w:p w14:paraId="7F50FB24" w14:textId="77777777" w:rsidR="00DD26C9" w:rsidRDefault="00DD26C9" w:rsidP="00976A25">
                                  <w:pPr>
                                    <w:shd w:val="clear" w:color="auto" w:fill="959595" w:themeFill="text1" w:themeFillTint="80"/>
                                    <w:spacing w:before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Number out of compliance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959595" w:themeFill="text1" w:themeFillTint="80"/>
                                </w:tcPr>
                                <w:p w14:paraId="60BF800C" w14:textId="77777777" w:rsidR="00DD26C9" w:rsidRDefault="00DD26C9" w:rsidP="00976A25">
                                  <w:pPr>
                                    <w:shd w:val="clear" w:color="auto" w:fill="959595" w:themeFill="text1" w:themeFillTint="80"/>
                                    <w:spacing w:before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Number receiving citations</w:t>
                                  </w:r>
                                </w:p>
                              </w:tc>
                            </w:tr>
                            <w:tr w:rsidR="00DD26C9" w14:paraId="240E8021" w14:textId="77777777" w:rsidTr="00E120F9">
                              <w:tc>
                                <w:tcPr>
                                  <w:tcW w:w="2605" w:type="dxa"/>
                                </w:tcPr>
                                <w:p w14:paraId="783052CB" w14:textId="77777777" w:rsidR="00DD26C9" w:rsidRPr="00D45CB2" w:rsidRDefault="00DD26C9" w:rsidP="00976A25">
                                  <w:pPr>
                                    <w:spacing w:befor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70E53426" w14:textId="77777777" w:rsidR="00DD26C9" w:rsidRPr="00D45CB2" w:rsidRDefault="00DD26C9" w:rsidP="00976A25">
                                  <w:pPr>
                                    <w:spacing w:befor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56423C" w14:textId="77777777" w:rsidR="00A5578C" w:rsidRPr="00A5578C" w:rsidRDefault="00A5578C" w:rsidP="00A5578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57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* F323 (</w:t>
                            </w:r>
                            <w:proofErr w:type="gramStart"/>
                            <w:r w:rsidRPr="00A557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1:J</w:t>
                            </w:r>
                            <w:proofErr w:type="gramEnd"/>
                            <w:r w:rsidRPr="00A557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); F689 (3:D); F726 (1:G); 4 tags there are no 2567’s</w:t>
                            </w:r>
                          </w:p>
                          <w:p w14:paraId="1737E63E" w14:textId="77777777" w:rsidR="00DD26C9" w:rsidRDefault="00DD26C9" w:rsidP="00DD2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B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0pt;width:273.5pt;height: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" stroked="f">
                <v:textbox>
                  <w:txbxContent>
                    <w:p w14:paraId="3821AF5B" w14:textId="77777777" w:rsidR="00DD26C9" w:rsidRDefault="00DD26C9" w:rsidP="00DD26C9">
                      <w:pPr>
                        <w:spacing w:before="0"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STAFFING RATIOS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2553"/>
                      </w:tblGrid>
                      <w:tr w:rsidR="00DD26C9" w14:paraId="2DA042D3" w14:textId="77777777" w:rsidTr="00E120F9">
                        <w:tc>
                          <w:tcPr>
                            <w:tcW w:w="2605" w:type="dxa"/>
                            <w:shd w:val="clear" w:color="auto" w:fill="959595" w:themeFill="text1" w:themeFillTint="80"/>
                          </w:tcPr>
                          <w:p w14:paraId="7F50FB24" w14:textId="77777777" w:rsidR="00DD26C9" w:rsidRDefault="00DD26C9" w:rsidP="00976A25">
                            <w:pPr>
                              <w:shd w:val="clear" w:color="auto" w:fill="959595" w:themeFill="text1" w:themeFillTint="80"/>
                              <w:spacing w:befor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Number out of compliance</w:t>
                            </w:r>
                          </w:p>
                        </w:tc>
                        <w:tc>
                          <w:tcPr>
                            <w:tcW w:w="2553" w:type="dxa"/>
                            <w:shd w:val="clear" w:color="auto" w:fill="959595" w:themeFill="text1" w:themeFillTint="80"/>
                          </w:tcPr>
                          <w:p w14:paraId="60BF800C" w14:textId="77777777" w:rsidR="00DD26C9" w:rsidRDefault="00DD26C9" w:rsidP="00976A25">
                            <w:pPr>
                              <w:shd w:val="clear" w:color="auto" w:fill="959595" w:themeFill="text1" w:themeFillTint="80"/>
                              <w:spacing w:befor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Number receiving citations</w:t>
                            </w:r>
                          </w:p>
                        </w:tc>
                      </w:tr>
                      <w:tr w:rsidR="00DD26C9" w14:paraId="240E8021" w14:textId="77777777" w:rsidTr="00E120F9">
                        <w:tc>
                          <w:tcPr>
                            <w:tcW w:w="2605" w:type="dxa"/>
                          </w:tcPr>
                          <w:p w14:paraId="783052CB" w14:textId="77777777" w:rsidR="00DD26C9" w:rsidRPr="00D45CB2" w:rsidRDefault="00DD26C9" w:rsidP="00976A25">
                            <w:pPr>
                              <w:spacing w:before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70E53426" w14:textId="77777777" w:rsidR="00DD26C9" w:rsidRPr="00D45CB2" w:rsidRDefault="00DD26C9" w:rsidP="00976A25">
                            <w:pPr>
                              <w:spacing w:before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B56423C" w14:textId="77777777" w:rsidR="00A5578C" w:rsidRPr="00A5578C" w:rsidRDefault="00A5578C" w:rsidP="00A5578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5578C">
                        <w:rPr>
                          <w:i/>
                          <w:iCs/>
                          <w:sz w:val="20"/>
                          <w:szCs w:val="20"/>
                        </w:rPr>
                        <w:t>* F323 (</w:t>
                      </w:r>
                      <w:proofErr w:type="gramStart"/>
                      <w:r w:rsidRPr="00A5578C">
                        <w:rPr>
                          <w:i/>
                          <w:iCs/>
                          <w:sz w:val="20"/>
                          <w:szCs w:val="20"/>
                        </w:rPr>
                        <w:t>1:J</w:t>
                      </w:r>
                      <w:proofErr w:type="gramEnd"/>
                      <w:r w:rsidRPr="00A5578C">
                        <w:rPr>
                          <w:i/>
                          <w:iCs/>
                          <w:sz w:val="20"/>
                          <w:szCs w:val="20"/>
                        </w:rPr>
                        <w:t>); F689 (3:D); F726 (1:G); 4 tags there are no 2567’s</w:t>
                      </w:r>
                    </w:p>
                    <w:p w14:paraId="1737E63E" w14:textId="77777777" w:rsidR="00DD26C9" w:rsidRDefault="00DD26C9" w:rsidP="00DD26C9"/>
                  </w:txbxContent>
                </v:textbox>
                <w10:wrap type="square"/>
              </v:shape>
            </w:pict>
          </mc:Fallback>
        </mc:AlternateContent>
      </w:r>
    </w:p>
    <w:p w14:paraId="24D3E297" w14:textId="77777777" w:rsidR="00DD26C9" w:rsidRPr="00DD26C9" w:rsidRDefault="00DD26C9" w:rsidP="00DD26C9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>EXPIRED LICENSES</w:t>
      </w:r>
      <w:r w:rsidR="00D206B7"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</w:tblGrid>
      <w:tr w:rsidR="00DD26C9" w:rsidRPr="00DD26C9" w14:paraId="7F6619A0" w14:textId="77777777" w:rsidTr="004E2E05">
        <w:trPr>
          <w:trHeight w:val="287"/>
        </w:trPr>
        <w:tc>
          <w:tcPr>
            <w:tcW w:w="1795" w:type="dxa"/>
            <w:shd w:val="clear" w:color="auto" w:fill="959595" w:themeFill="text1" w:themeFillTint="80"/>
          </w:tcPr>
          <w:p w14:paraId="6FA89152" w14:textId="77777777" w:rsidR="00DD26C9" w:rsidRPr="00DD26C9" w:rsidRDefault="00DD26C9" w:rsidP="004E2E05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Expired licenses</w:t>
            </w:r>
          </w:p>
        </w:tc>
        <w:tc>
          <w:tcPr>
            <w:tcW w:w="1795" w:type="dxa"/>
            <w:shd w:val="clear" w:color="auto" w:fill="959595" w:themeFill="text1" w:themeFillTint="80"/>
          </w:tcPr>
          <w:p w14:paraId="30DBE828" w14:textId="77777777" w:rsidR="00DD26C9" w:rsidRPr="00DD26C9" w:rsidRDefault="00DD26C9" w:rsidP="004E2E05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Cost Report Adj.</w:t>
            </w:r>
          </w:p>
        </w:tc>
      </w:tr>
      <w:tr w:rsidR="00DD26C9" w:rsidRPr="00DD26C9" w14:paraId="15EEE336" w14:textId="77777777" w:rsidTr="004E2E05">
        <w:tc>
          <w:tcPr>
            <w:tcW w:w="1795" w:type="dxa"/>
          </w:tcPr>
          <w:p w14:paraId="0AF1F9D4" w14:textId="77777777" w:rsidR="00DD26C9" w:rsidRPr="00DD26C9" w:rsidRDefault="00DD26C9" w:rsidP="004E2E05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009E04F" w14:textId="77777777" w:rsidR="00DD26C9" w:rsidRPr="00DD26C9" w:rsidRDefault="00DD26C9" w:rsidP="001D534B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88F3E0D" w14:textId="77777777" w:rsidR="00DD26C9" w:rsidRDefault="00DD26C9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7A4C3907" w14:textId="77777777" w:rsidR="00D732B9" w:rsidRDefault="00D732B9" w:rsidP="00D732B9">
      <w:pPr>
        <w:spacing w:before="0" w:after="0" w:line="240" w:lineRule="auto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PAYROLL-BASED JOURNAL (PBJ) FOR MOST RECENT AVAILABLE QUARTER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2B9" w14:paraId="6309BF39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shd w:val="clear" w:color="auto" w:fill="959595" w:themeFill="text1" w:themeFillTint="80"/>
            <w:hideMark/>
          </w:tcPr>
          <w:p w14:paraId="5934B40D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PBJ Issue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shd w:val="clear" w:color="auto" w:fill="959595" w:themeFill="text1" w:themeFillTint="80"/>
            <w:hideMark/>
          </w:tcPr>
          <w:p w14:paraId="55EC3DBF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Number </w:t>
            </w:r>
          </w:p>
        </w:tc>
      </w:tr>
      <w:tr w:rsidR="00D732B9" w14:paraId="3645F534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hideMark/>
          </w:tcPr>
          <w:p w14:paraId="07F9CAB2" w14:textId="77777777" w:rsidR="00D732B9" w:rsidRPr="00D732B9" w:rsidRDefault="00D732B9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732B9">
              <w:rPr>
                <w:rFonts w:ascii="Calibri" w:hAnsi="Calibri"/>
                <w:sz w:val="20"/>
                <w:szCs w:val="20"/>
              </w:rPr>
              <w:t>Total Nursing Staffing Excessively Low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14E1D21A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32B9" w14:paraId="3C137BAF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hideMark/>
          </w:tcPr>
          <w:p w14:paraId="34DCA9DA" w14:textId="77777777" w:rsidR="00D732B9" w:rsidRPr="00D732B9" w:rsidRDefault="00D732B9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732B9">
              <w:rPr>
                <w:rFonts w:ascii="Calibri" w:hAnsi="Calibri"/>
                <w:sz w:val="20"/>
                <w:szCs w:val="20"/>
              </w:rPr>
              <w:t>Total Nursing Staffing Excessively High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106CE17F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32B9" w14:paraId="056916FC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hideMark/>
          </w:tcPr>
          <w:p w14:paraId="527CCB67" w14:textId="77777777" w:rsidR="00D732B9" w:rsidRPr="00D732B9" w:rsidRDefault="006E72DC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CNA Staffing Excessively High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18941EAA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32B9" w14:paraId="579D25E9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hideMark/>
          </w:tcPr>
          <w:p w14:paraId="2BA37001" w14:textId="77777777" w:rsidR="00D732B9" w:rsidRPr="00D732B9" w:rsidRDefault="00D732B9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732B9">
              <w:rPr>
                <w:rFonts w:ascii="Calibri" w:hAnsi="Calibri"/>
                <w:sz w:val="20"/>
                <w:szCs w:val="20"/>
              </w:rPr>
              <w:t>Days No RN Coverage &gt; 7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380CA184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32B9" w14:paraId="6AF030D3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hideMark/>
          </w:tcPr>
          <w:p w14:paraId="42C43722" w14:textId="77777777" w:rsidR="00D732B9" w:rsidRPr="00D732B9" w:rsidRDefault="00DE192D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State </w:t>
            </w:r>
            <w:r w:rsidR="00D732B9" w:rsidRPr="00D732B9">
              <w:rPr>
                <w:rFonts w:ascii="Calibri" w:hAnsi="Calibri"/>
                <w:sz w:val="20"/>
                <w:szCs w:val="20"/>
              </w:rPr>
              <w:t>Staffing Requirement Not Met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7C83E4DF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32B9" w14:paraId="41A39281" w14:textId="77777777" w:rsidTr="00D732B9"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  <w:hideMark/>
          </w:tcPr>
          <w:p w14:paraId="1B8E0B8F" w14:textId="77777777" w:rsidR="00D732B9" w:rsidRPr="00D732B9" w:rsidRDefault="00D732B9" w:rsidP="006E72DC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732B9">
              <w:rPr>
                <w:rFonts w:ascii="Calibri" w:hAnsi="Calibri"/>
                <w:sz w:val="20"/>
                <w:szCs w:val="20"/>
              </w:rPr>
              <w:t xml:space="preserve">Number of </w:t>
            </w:r>
            <w:r w:rsidR="006E72DC">
              <w:rPr>
                <w:rFonts w:ascii="Calibri" w:hAnsi="Calibri"/>
                <w:sz w:val="20"/>
                <w:szCs w:val="20"/>
              </w:rPr>
              <w:t>Buildings</w:t>
            </w:r>
            <w:r w:rsidRPr="00D732B9">
              <w:rPr>
                <w:rFonts w:ascii="Calibri" w:hAnsi="Calibri"/>
                <w:sz w:val="20"/>
                <w:szCs w:val="20"/>
              </w:rPr>
              <w:t xml:space="preserve"> Dropped to 1-Star</w:t>
            </w:r>
          </w:p>
        </w:tc>
        <w:tc>
          <w:tcPr>
            <w:tcW w:w="4675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335E3EFF" w14:textId="77777777" w:rsidR="00D732B9" w:rsidRDefault="00D732B9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B383ED9" w14:textId="77777777" w:rsidR="00D732B9" w:rsidRDefault="00D732B9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77CFD874" w14:textId="77777777" w:rsidR="009732DA" w:rsidRPr="00DD26C9" w:rsidRDefault="009732DA" w:rsidP="00746550">
      <w:pPr>
        <w:spacing w:before="0"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>INVESTIGATIONS BY INTAKE</w:t>
      </w:r>
      <w:r w:rsidR="003D2ACA" w:rsidRPr="00DD26C9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9732DA" w:rsidRPr="00DD26C9" w14:paraId="0812E1DC" w14:textId="77777777" w:rsidTr="009732DA">
        <w:tc>
          <w:tcPr>
            <w:tcW w:w="4675" w:type="dxa"/>
            <w:shd w:val="clear" w:color="auto" w:fill="B5B5B5" w:themeFill="background2" w:themeFillShade="BF"/>
          </w:tcPr>
          <w:p w14:paraId="7BAFE13C" w14:textId="77777777" w:rsidR="009732DA" w:rsidRPr="00DD26C9" w:rsidRDefault="009732DA" w:rsidP="00746550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Type</w:t>
            </w:r>
          </w:p>
        </w:tc>
        <w:tc>
          <w:tcPr>
            <w:tcW w:w="4680" w:type="dxa"/>
            <w:shd w:val="clear" w:color="auto" w:fill="B5B5B5" w:themeFill="background2" w:themeFillShade="BF"/>
          </w:tcPr>
          <w:p w14:paraId="2560A7D2" w14:textId="77777777" w:rsidR="009732DA" w:rsidRPr="00DD26C9" w:rsidRDefault="009732DA" w:rsidP="00746550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Number</w:t>
            </w:r>
          </w:p>
        </w:tc>
      </w:tr>
      <w:tr w:rsidR="009732DA" w:rsidRPr="00DD26C9" w14:paraId="51FEEB70" w14:textId="77777777" w:rsidTr="009732DA">
        <w:tc>
          <w:tcPr>
            <w:tcW w:w="4675" w:type="dxa"/>
          </w:tcPr>
          <w:p w14:paraId="576F5BBC" w14:textId="77777777" w:rsidR="009732DA" w:rsidRPr="00D732B9" w:rsidRDefault="00DE192D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Hotline</w:t>
            </w:r>
          </w:p>
        </w:tc>
        <w:tc>
          <w:tcPr>
            <w:tcW w:w="4680" w:type="dxa"/>
          </w:tcPr>
          <w:p w14:paraId="661F1895" w14:textId="77777777" w:rsidR="009732DA" w:rsidRPr="00DD26C9" w:rsidRDefault="009732DA" w:rsidP="00B02859">
            <w:pPr>
              <w:tabs>
                <w:tab w:val="left" w:pos="690"/>
              </w:tabs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32DA" w:rsidRPr="00DD26C9" w14:paraId="2FFC583F" w14:textId="77777777" w:rsidTr="009732DA">
        <w:tc>
          <w:tcPr>
            <w:tcW w:w="4675" w:type="dxa"/>
          </w:tcPr>
          <w:p w14:paraId="3B9B0353" w14:textId="77777777" w:rsidR="009732DA" w:rsidRPr="00D732B9" w:rsidRDefault="009732D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732B9">
              <w:rPr>
                <w:rFonts w:ascii="Calibri" w:hAnsi="Calibri"/>
                <w:sz w:val="20"/>
                <w:szCs w:val="20"/>
              </w:rPr>
              <w:t>Direct to Compliance</w:t>
            </w:r>
          </w:p>
        </w:tc>
        <w:tc>
          <w:tcPr>
            <w:tcW w:w="4680" w:type="dxa"/>
          </w:tcPr>
          <w:p w14:paraId="44DB669C" w14:textId="77777777" w:rsidR="009732DA" w:rsidRPr="00DD26C9" w:rsidRDefault="009732D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D2401A" w14:textId="77777777" w:rsidR="00DD26C9" w:rsidRDefault="00DD26C9" w:rsidP="00DD26C9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2F20FC4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7B53C8D0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84BC201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D5E96AC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0C73D6B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68C124E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6A70B68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16D8326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414D3800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4A6A20C1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4777443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5B41A9C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796DBE91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0234B019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3A546674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2EB52E6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28D81B78" w14:textId="77777777" w:rsidR="003F208E" w:rsidRPr="00DD26C9" w:rsidRDefault="003F208E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05A2A33D" w14:textId="77777777" w:rsidR="00746550" w:rsidRPr="00DD26C9" w:rsidRDefault="00746550" w:rsidP="0074655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>CARELINE CALLS AND INVESTIGATIONS</w:t>
      </w:r>
      <w:r w:rsidR="00F5307A" w:rsidRPr="00DD26C9">
        <w:rPr>
          <w:rFonts w:ascii="Calibri" w:hAnsi="Calibri"/>
          <w:b/>
          <w:sz w:val="20"/>
          <w:szCs w:val="20"/>
        </w:rPr>
        <w:t xml:space="preserve"> BY TYPE</w:t>
      </w:r>
      <w:r w:rsidR="003D2ACA" w:rsidRPr="00DD26C9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8"/>
        <w:gridCol w:w="977"/>
        <w:gridCol w:w="630"/>
        <w:gridCol w:w="740"/>
        <w:gridCol w:w="976"/>
        <w:gridCol w:w="1702"/>
        <w:gridCol w:w="1469"/>
        <w:gridCol w:w="1318"/>
      </w:tblGrid>
      <w:tr w:rsidR="003D2ACA" w:rsidRPr="00DD26C9" w14:paraId="5251C990" w14:textId="77777777" w:rsidTr="003D2ACA">
        <w:tc>
          <w:tcPr>
            <w:tcW w:w="1538" w:type="dxa"/>
            <w:shd w:val="clear" w:color="auto" w:fill="B5B5B5" w:themeFill="background2" w:themeFillShade="BF"/>
          </w:tcPr>
          <w:p w14:paraId="4B5D0A11" w14:textId="77777777" w:rsidR="003D2ACA" w:rsidRPr="00DD26C9" w:rsidRDefault="003D2ACA" w:rsidP="00746550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Issue</w:t>
            </w:r>
          </w:p>
        </w:tc>
        <w:tc>
          <w:tcPr>
            <w:tcW w:w="977" w:type="dxa"/>
            <w:shd w:val="clear" w:color="auto" w:fill="B5B5B5" w:themeFill="background2" w:themeFillShade="BF"/>
          </w:tcPr>
          <w:p w14:paraId="4B57FCC6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New ACP</w:t>
            </w:r>
          </w:p>
        </w:tc>
        <w:tc>
          <w:tcPr>
            <w:tcW w:w="630" w:type="dxa"/>
            <w:shd w:val="clear" w:color="auto" w:fill="B5B5B5" w:themeFill="background2" w:themeFillShade="BF"/>
          </w:tcPr>
          <w:p w14:paraId="09892687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New</w:t>
            </w:r>
          </w:p>
        </w:tc>
        <w:tc>
          <w:tcPr>
            <w:tcW w:w="740" w:type="dxa"/>
            <w:shd w:val="clear" w:color="auto" w:fill="B5B5B5" w:themeFill="background2" w:themeFillShade="BF"/>
          </w:tcPr>
          <w:p w14:paraId="6D97C06A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Open</w:t>
            </w:r>
          </w:p>
        </w:tc>
        <w:tc>
          <w:tcPr>
            <w:tcW w:w="976" w:type="dxa"/>
            <w:shd w:val="clear" w:color="auto" w:fill="B5B5B5" w:themeFill="background2" w:themeFillShade="BF"/>
          </w:tcPr>
          <w:p w14:paraId="71BD8543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Closed</w:t>
            </w:r>
          </w:p>
        </w:tc>
        <w:tc>
          <w:tcPr>
            <w:tcW w:w="1702" w:type="dxa"/>
            <w:shd w:val="clear" w:color="auto" w:fill="B5B5B5" w:themeFill="background2" w:themeFillShade="BF"/>
          </w:tcPr>
          <w:p w14:paraId="0EAE44C4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Unsubstantiated</w:t>
            </w:r>
          </w:p>
        </w:tc>
        <w:tc>
          <w:tcPr>
            <w:tcW w:w="1469" w:type="dxa"/>
            <w:shd w:val="clear" w:color="auto" w:fill="B5B5B5" w:themeFill="background2" w:themeFillShade="BF"/>
          </w:tcPr>
          <w:p w14:paraId="4E90DC8F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Substantiated</w:t>
            </w:r>
          </w:p>
        </w:tc>
        <w:tc>
          <w:tcPr>
            <w:tcW w:w="1318" w:type="dxa"/>
            <w:shd w:val="clear" w:color="auto" w:fill="B5B5B5" w:themeFill="background2" w:themeFillShade="BF"/>
          </w:tcPr>
          <w:p w14:paraId="266A2D1F" w14:textId="77777777" w:rsidR="003D2ACA" w:rsidRPr="00DD26C9" w:rsidRDefault="003D2ACA" w:rsidP="00746550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Terminations</w:t>
            </w:r>
          </w:p>
        </w:tc>
      </w:tr>
      <w:tr w:rsidR="003D2ACA" w:rsidRPr="00DD26C9" w14:paraId="727714E1" w14:textId="77777777" w:rsidTr="003D2ACA">
        <w:tc>
          <w:tcPr>
            <w:tcW w:w="1538" w:type="dxa"/>
          </w:tcPr>
          <w:p w14:paraId="26AE8835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Abuse/Neglect</w:t>
            </w:r>
          </w:p>
        </w:tc>
        <w:tc>
          <w:tcPr>
            <w:tcW w:w="977" w:type="dxa"/>
          </w:tcPr>
          <w:p w14:paraId="10AC2C81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33FCC6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D74FC57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4C01693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6D2EA4D1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3175E27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127D7826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03370783" w14:textId="77777777" w:rsidTr="003D2ACA">
        <w:tc>
          <w:tcPr>
            <w:tcW w:w="1538" w:type="dxa"/>
          </w:tcPr>
          <w:p w14:paraId="5D68FC17" w14:textId="77777777" w:rsidR="003D2ACA" w:rsidRPr="00DD26C9" w:rsidRDefault="00EC35DD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Anti-kickback</w:t>
            </w:r>
          </w:p>
        </w:tc>
        <w:tc>
          <w:tcPr>
            <w:tcW w:w="977" w:type="dxa"/>
          </w:tcPr>
          <w:p w14:paraId="1F9BDE0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A1FDC0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1690799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3F95F46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76CD8C4C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468C35FF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0C00512E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2801B6A2" w14:textId="77777777" w:rsidTr="003D2ACA">
        <w:tc>
          <w:tcPr>
            <w:tcW w:w="1538" w:type="dxa"/>
          </w:tcPr>
          <w:p w14:paraId="7127F019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Code of Ethics/</w:t>
            </w:r>
            <w:r w:rsidRPr="00DD26C9">
              <w:rPr>
                <w:rFonts w:ascii="Calibri" w:hAnsi="Calibri"/>
                <w:sz w:val="20"/>
                <w:szCs w:val="20"/>
              </w:rPr>
              <w:br/>
              <w:t>Policy</w:t>
            </w:r>
          </w:p>
        </w:tc>
        <w:tc>
          <w:tcPr>
            <w:tcW w:w="977" w:type="dxa"/>
          </w:tcPr>
          <w:p w14:paraId="2432E22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1BA2E7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245477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66D482D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01AD4D41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7079587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7A44446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6B1E" w:rsidRPr="00DD26C9" w14:paraId="3D3866C6" w14:textId="77777777" w:rsidTr="003D2ACA">
        <w:tc>
          <w:tcPr>
            <w:tcW w:w="1538" w:type="dxa"/>
          </w:tcPr>
          <w:p w14:paraId="64C81EC5" w14:textId="77777777" w:rsidR="00426B1E" w:rsidRPr="00DD26C9" w:rsidRDefault="00426B1E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Documentation</w:t>
            </w:r>
          </w:p>
        </w:tc>
        <w:tc>
          <w:tcPr>
            <w:tcW w:w="977" w:type="dxa"/>
          </w:tcPr>
          <w:p w14:paraId="6C515510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393D6E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9F646C1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380530E2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3A310E9E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070A85F0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39C1070E" w14:textId="77777777" w:rsidR="00426B1E" w:rsidRPr="00DD26C9" w:rsidRDefault="00426B1E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7519BA7E" w14:textId="77777777" w:rsidTr="003D2ACA">
        <w:tc>
          <w:tcPr>
            <w:tcW w:w="1538" w:type="dxa"/>
          </w:tcPr>
          <w:p w14:paraId="37CB86BB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Elder Justice</w:t>
            </w:r>
          </w:p>
        </w:tc>
        <w:tc>
          <w:tcPr>
            <w:tcW w:w="977" w:type="dxa"/>
          </w:tcPr>
          <w:p w14:paraId="15FC94BE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E30A94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219832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67C9D353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44BCF4A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2002EB9C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2B158EF3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37CE34BA" w14:textId="77777777" w:rsidTr="003D2ACA">
        <w:tc>
          <w:tcPr>
            <w:tcW w:w="1538" w:type="dxa"/>
          </w:tcPr>
          <w:p w14:paraId="77147925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False Claims</w:t>
            </w:r>
          </w:p>
        </w:tc>
        <w:tc>
          <w:tcPr>
            <w:tcW w:w="977" w:type="dxa"/>
          </w:tcPr>
          <w:p w14:paraId="67786691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03B8B2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56D14D58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36910A27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753F4432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17281DB0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7907B596" w14:textId="77777777" w:rsidR="003D2ACA" w:rsidRPr="00DD26C9" w:rsidRDefault="003D2ACA" w:rsidP="00B02859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79760E26" w14:textId="77777777" w:rsidTr="003D2ACA">
        <w:tc>
          <w:tcPr>
            <w:tcW w:w="1538" w:type="dxa"/>
          </w:tcPr>
          <w:p w14:paraId="7CC99982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Gifts</w:t>
            </w:r>
          </w:p>
        </w:tc>
        <w:tc>
          <w:tcPr>
            <w:tcW w:w="977" w:type="dxa"/>
          </w:tcPr>
          <w:p w14:paraId="5D131D8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612727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727CBD9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5CC42503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6BCCD47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2C005E3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252AE3E8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78FE5BB0" w14:textId="77777777" w:rsidTr="003D2ACA">
        <w:tc>
          <w:tcPr>
            <w:tcW w:w="1538" w:type="dxa"/>
          </w:tcPr>
          <w:p w14:paraId="4109C3F6" w14:textId="77777777" w:rsidR="003D2ACA" w:rsidRPr="00DD26C9" w:rsidRDefault="003D2ACA" w:rsidP="00603FA2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 xml:space="preserve">HIPAA </w:t>
            </w:r>
          </w:p>
        </w:tc>
        <w:tc>
          <w:tcPr>
            <w:tcW w:w="977" w:type="dxa"/>
          </w:tcPr>
          <w:p w14:paraId="2EAF8D7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D29A39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6D733294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7768489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76B6516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4B5EAAD3" w14:textId="77777777" w:rsidR="003D2ACA" w:rsidRPr="00DD26C9" w:rsidRDefault="003D2ACA" w:rsidP="00D050FE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09CC2D9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04E562CB" w14:textId="77777777" w:rsidTr="003D2ACA">
        <w:tc>
          <w:tcPr>
            <w:tcW w:w="1538" w:type="dxa"/>
          </w:tcPr>
          <w:p w14:paraId="51105A9C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Licensure</w:t>
            </w:r>
          </w:p>
        </w:tc>
        <w:tc>
          <w:tcPr>
            <w:tcW w:w="977" w:type="dxa"/>
          </w:tcPr>
          <w:p w14:paraId="7B70ED42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4AEDF8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39819A2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2D1C5430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32D6847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6AA57B16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696FE65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30D1DD18" w14:textId="77777777" w:rsidTr="003D2ACA">
        <w:tc>
          <w:tcPr>
            <w:tcW w:w="1538" w:type="dxa"/>
          </w:tcPr>
          <w:p w14:paraId="6F0BB386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OIG Investigations</w:t>
            </w:r>
          </w:p>
        </w:tc>
        <w:tc>
          <w:tcPr>
            <w:tcW w:w="977" w:type="dxa"/>
          </w:tcPr>
          <w:p w14:paraId="2EF31B36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67A016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0575520C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00D958F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2D370E4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342C11D0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19B4313E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5A8EF8B8" w14:textId="77777777" w:rsidTr="003D2ACA">
        <w:tc>
          <w:tcPr>
            <w:tcW w:w="1538" w:type="dxa"/>
          </w:tcPr>
          <w:p w14:paraId="7E1BC170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977" w:type="dxa"/>
          </w:tcPr>
          <w:p w14:paraId="09D8D479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5BDBAE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0507851F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0C8AA0C0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3D4598D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3205B864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207F9BF6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55D84B2A" w14:textId="77777777" w:rsidTr="003D2ACA">
        <w:tc>
          <w:tcPr>
            <w:tcW w:w="1538" w:type="dxa"/>
          </w:tcPr>
          <w:p w14:paraId="39E88835" w14:textId="77777777" w:rsidR="003D2ACA" w:rsidRPr="00DD26C9" w:rsidRDefault="003D2ACA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Resident Rights</w:t>
            </w:r>
          </w:p>
        </w:tc>
        <w:tc>
          <w:tcPr>
            <w:tcW w:w="977" w:type="dxa"/>
          </w:tcPr>
          <w:p w14:paraId="28BE192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D85E24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AA0448C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017294EA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23C7979F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3B107499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0155DBA7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660BEDD0" w14:textId="77777777" w:rsidTr="003D2ACA">
        <w:tc>
          <w:tcPr>
            <w:tcW w:w="1538" w:type="dxa"/>
          </w:tcPr>
          <w:p w14:paraId="65C87E9F" w14:textId="77777777" w:rsidR="003D2ACA" w:rsidRPr="00DD26C9" w:rsidRDefault="003D2ACA" w:rsidP="00603FA2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Resident Charges</w:t>
            </w:r>
          </w:p>
        </w:tc>
        <w:tc>
          <w:tcPr>
            <w:tcW w:w="977" w:type="dxa"/>
          </w:tcPr>
          <w:p w14:paraId="57AE826F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CED302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0581E92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63D9D5C1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36EA387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5285D20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72D810D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5DD" w:rsidRPr="00DD26C9" w14:paraId="6DD41B56" w14:textId="77777777" w:rsidTr="003D2ACA">
        <w:tc>
          <w:tcPr>
            <w:tcW w:w="1538" w:type="dxa"/>
          </w:tcPr>
          <w:p w14:paraId="72AF2465" w14:textId="77777777" w:rsidR="00EC35DD" w:rsidRPr="00DD26C9" w:rsidRDefault="00EC35DD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Non-Monetary</w:t>
            </w:r>
          </w:p>
        </w:tc>
        <w:tc>
          <w:tcPr>
            <w:tcW w:w="977" w:type="dxa"/>
          </w:tcPr>
          <w:p w14:paraId="44141CBE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9F8E26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E1D1B93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4DB7B317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1B5E4749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0AE16B67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04E20485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5DD" w:rsidRPr="00DD26C9" w14:paraId="10EC286C" w14:textId="77777777" w:rsidTr="003D2ACA">
        <w:tc>
          <w:tcPr>
            <w:tcW w:w="1538" w:type="dxa"/>
          </w:tcPr>
          <w:p w14:paraId="7D2994D8" w14:textId="77777777" w:rsidR="00EC35DD" w:rsidRPr="00DD26C9" w:rsidRDefault="00EC35DD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 xml:space="preserve">OIG/GSA </w:t>
            </w:r>
            <w:proofErr w:type="spellStart"/>
            <w:r w:rsidRPr="00DD26C9">
              <w:rPr>
                <w:rFonts w:ascii="Calibri" w:hAnsi="Calibri"/>
                <w:sz w:val="20"/>
                <w:szCs w:val="20"/>
              </w:rPr>
              <w:t>Exclustions</w:t>
            </w:r>
            <w:proofErr w:type="spellEnd"/>
          </w:p>
        </w:tc>
        <w:tc>
          <w:tcPr>
            <w:tcW w:w="977" w:type="dxa"/>
          </w:tcPr>
          <w:p w14:paraId="3F40242C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B86FA6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09FE79B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0184F6E9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6500F4B3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70B86FBC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6EA37C80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5DD" w:rsidRPr="00DD26C9" w14:paraId="3FEBE05D" w14:textId="77777777" w:rsidTr="003D2ACA">
        <w:tc>
          <w:tcPr>
            <w:tcW w:w="1538" w:type="dxa"/>
          </w:tcPr>
          <w:p w14:paraId="4ED77CB1" w14:textId="77777777" w:rsidR="00EC35DD" w:rsidRPr="00DD26C9" w:rsidRDefault="00EC35DD" w:rsidP="00746550">
            <w:pPr>
              <w:spacing w:before="0"/>
              <w:rPr>
                <w:rFonts w:ascii="Calibri" w:hAnsi="Calibri"/>
                <w:sz w:val="20"/>
                <w:szCs w:val="20"/>
              </w:rPr>
            </w:pPr>
            <w:r w:rsidRPr="00DD26C9">
              <w:rPr>
                <w:rFonts w:ascii="Calibri" w:hAnsi="Calibri"/>
                <w:sz w:val="20"/>
                <w:szCs w:val="20"/>
              </w:rPr>
              <w:t>STARK</w:t>
            </w:r>
          </w:p>
        </w:tc>
        <w:tc>
          <w:tcPr>
            <w:tcW w:w="977" w:type="dxa"/>
          </w:tcPr>
          <w:p w14:paraId="3BD77AC0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8CF988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F4DB1D2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22AB8FD8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2ABA210B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41927917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2B3C35E2" w14:textId="77777777" w:rsidR="00EC35DD" w:rsidRPr="00DD26C9" w:rsidRDefault="00EC35DD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2ACA" w:rsidRPr="00DD26C9" w14:paraId="138208B7" w14:textId="77777777" w:rsidTr="003D2ACA">
        <w:tc>
          <w:tcPr>
            <w:tcW w:w="1538" w:type="dxa"/>
          </w:tcPr>
          <w:p w14:paraId="570B31A4" w14:textId="77777777" w:rsidR="003D2ACA" w:rsidRPr="00DD26C9" w:rsidRDefault="003D2ACA" w:rsidP="00746550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977" w:type="dxa"/>
          </w:tcPr>
          <w:p w14:paraId="637C42F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219DC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1AF916B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ADADA" w:themeFill="background2" w:themeFillShade="E6"/>
          </w:tcPr>
          <w:p w14:paraId="776AAECD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ADADA" w:themeFill="background2" w:themeFillShade="E6"/>
          </w:tcPr>
          <w:p w14:paraId="52C0F54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ADADA" w:themeFill="background2" w:themeFillShade="E6"/>
          </w:tcPr>
          <w:p w14:paraId="4F8E2937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ADADA" w:themeFill="background2" w:themeFillShade="E6"/>
          </w:tcPr>
          <w:p w14:paraId="1BCFF1F5" w14:textId="77777777" w:rsidR="003D2ACA" w:rsidRPr="00DD26C9" w:rsidRDefault="003D2ACA" w:rsidP="00603FA2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951D9B" w14:textId="77777777" w:rsidR="00EC35DD" w:rsidRPr="00DD26C9" w:rsidRDefault="00EC35DD" w:rsidP="00F5307A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399DCE4D" w14:textId="77777777" w:rsidR="00F5307A" w:rsidRPr="00DD26C9" w:rsidRDefault="00F5307A" w:rsidP="00F5307A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  <w:r w:rsidRPr="00DD26C9">
        <w:rPr>
          <w:rFonts w:ascii="Calibri" w:hAnsi="Calibri"/>
          <w:b/>
          <w:sz w:val="20"/>
          <w:szCs w:val="20"/>
        </w:rPr>
        <w:t>CARELINE CALLS AND INVESTIGATIONS BY ENTITY</w:t>
      </w:r>
      <w:r w:rsidR="00F21F7E" w:rsidRPr="00DD26C9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084"/>
        <w:gridCol w:w="630"/>
        <w:gridCol w:w="706"/>
        <w:gridCol w:w="997"/>
        <w:gridCol w:w="1709"/>
        <w:gridCol w:w="1475"/>
        <w:gridCol w:w="1318"/>
      </w:tblGrid>
      <w:tr w:rsidR="00F21F7E" w:rsidRPr="00DD26C9" w14:paraId="6067B5A9" w14:textId="77777777" w:rsidTr="00F21F7E">
        <w:tc>
          <w:tcPr>
            <w:tcW w:w="1431" w:type="dxa"/>
            <w:shd w:val="clear" w:color="auto" w:fill="B5B5B5" w:themeFill="background2" w:themeFillShade="BF"/>
          </w:tcPr>
          <w:p w14:paraId="760037B6" w14:textId="77777777" w:rsidR="00F21F7E" w:rsidRPr="00DD26C9" w:rsidRDefault="00F21F7E" w:rsidP="00D93E87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Entity</w:t>
            </w:r>
          </w:p>
        </w:tc>
        <w:tc>
          <w:tcPr>
            <w:tcW w:w="1084" w:type="dxa"/>
            <w:shd w:val="clear" w:color="auto" w:fill="B5B5B5" w:themeFill="background2" w:themeFillShade="BF"/>
          </w:tcPr>
          <w:p w14:paraId="016635DC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New ACP</w:t>
            </w:r>
          </w:p>
        </w:tc>
        <w:tc>
          <w:tcPr>
            <w:tcW w:w="630" w:type="dxa"/>
            <w:shd w:val="clear" w:color="auto" w:fill="B5B5B5" w:themeFill="background2" w:themeFillShade="BF"/>
          </w:tcPr>
          <w:p w14:paraId="492CEC66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New</w:t>
            </w:r>
          </w:p>
        </w:tc>
        <w:tc>
          <w:tcPr>
            <w:tcW w:w="706" w:type="dxa"/>
            <w:shd w:val="clear" w:color="auto" w:fill="B5B5B5" w:themeFill="background2" w:themeFillShade="BF"/>
          </w:tcPr>
          <w:p w14:paraId="5B75D6BA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Open</w:t>
            </w:r>
          </w:p>
        </w:tc>
        <w:tc>
          <w:tcPr>
            <w:tcW w:w="997" w:type="dxa"/>
            <w:shd w:val="clear" w:color="auto" w:fill="B5B5B5" w:themeFill="background2" w:themeFillShade="BF"/>
          </w:tcPr>
          <w:p w14:paraId="52BB826C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Closed</w:t>
            </w:r>
          </w:p>
        </w:tc>
        <w:tc>
          <w:tcPr>
            <w:tcW w:w="1709" w:type="dxa"/>
            <w:shd w:val="clear" w:color="auto" w:fill="B5B5B5" w:themeFill="background2" w:themeFillShade="BF"/>
          </w:tcPr>
          <w:p w14:paraId="7E8755CD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Unsubstantiated</w:t>
            </w:r>
          </w:p>
        </w:tc>
        <w:tc>
          <w:tcPr>
            <w:tcW w:w="1475" w:type="dxa"/>
            <w:shd w:val="clear" w:color="auto" w:fill="B5B5B5" w:themeFill="background2" w:themeFillShade="BF"/>
          </w:tcPr>
          <w:p w14:paraId="28F3A13F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Substantiated</w:t>
            </w:r>
          </w:p>
        </w:tc>
        <w:tc>
          <w:tcPr>
            <w:tcW w:w="1318" w:type="dxa"/>
            <w:shd w:val="clear" w:color="auto" w:fill="B5B5B5" w:themeFill="background2" w:themeFillShade="BF"/>
          </w:tcPr>
          <w:p w14:paraId="257DA676" w14:textId="77777777" w:rsidR="00F21F7E" w:rsidRPr="00DD26C9" w:rsidRDefault="00F21F7E" w:rsidP="00D93E87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Terminations</w:t>
            </w:r>
          </w:p>
        </w:tc>
      </w:tr>
      <w:tr w:rsidR="00F21F7E" w:rsidRPr="00DD26C9" w14:paraId="7997A84D" w14:textId="77777777" w:rsidTr="00F21F7E">
        <w:tc>
          <w:tcPr>
            <w:tcW w:w="1431" w:type="dxa"/>
          </w:tcPr>
          <w:p w14:paraId="05B10876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39E5834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AAABB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5A8A69D0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0B0A44B4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23FA75B3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5A82125E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4B077EC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146DE661" w14:textId="77777777" w:rsidTr="00F21F7E">
        <w:tc>
          <w:tcPr>
            <w:tcW w:w="1431" w:type="dxa"/>
          </w:tcPr>
          <w:p w14:paraId="4A209685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F3B529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DC68BD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7FAAD420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5798DC0B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1E3E6BB0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5BB602AC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7091621D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14DEF3FD" w14:textId="77777777" w:rsidTr="00F21F7E">
        <w:tc>
          <w:tcPr>
            <w:tcW w:w="1431" w:type="dxa"/>
          </w:tcPr>
          <w:p w14:paraId="572BC3D2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5042C0D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1AC39E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39CF5685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62370927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7466F907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2D6C75E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34F42291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7CF079D5" w14:textId="77777777" w:rsidTr="00F21F7E">
        <w:tc>
          <w:tcPr>
            <w:tcW w:w="1431" w:type="dxa"/>
          </w:tcPr>
          <w:p w14:paraId="4842E62F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985788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6DE2FC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32A98E67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2DC8C961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0AE25E6A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294CC99F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01DFACAF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4F5F4ED5" w14:textId="77777777" w:rsidTr="00F21F7E">
        <w:tc>
          <w:tcPr>
            <w:tcW w:w="1431" w:type="dxa"/>
          </w:tcPr>
          <w:p w14:paraId="307ECC6E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B755FAC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E3F671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3472264B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1A33CB8A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50141AC3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2E539C6F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58A50FE3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07DA3EFC" w14:textId="77777777" w:rsidTr="00F21F7E">
        <w:tc>
          <w:tcPr>
            <w:tcW w:w="1431" w:type="dxa"/>
          </w:tcPr>
          <w:p w14:paraId="16601347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ED052B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026B6F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0CE04E47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1427C22D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5450FDA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421FF08B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5E5BEE85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54C03770" w14:textId="77777777" w:rsidTr="00F21F7E">
        <w:tc>
          <w:tcPr>
            <w:tcW w:w="1431" w:type="dxa"/>
          </w:tcPr>
          <w:p w14:paraId="5AAEF4C7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4F16F15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3F249D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3A6C666A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6BA1C001" w14:textId="77777777" w:rsidR="00F21F7E" w:rsidRPr="00DD26C9" w:rsidRDefault="00F21F7E" w:rsidP="00EC1848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374FDBDA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0DB20CD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02A37B5C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3B95350C" w14:textId="77777777" w:rsidTr="00F21F7E">
        <w:tc>
          <w:tcPr>
            <w:tcW w:w="1431" w:type="dxa"/>
          </w:tcPr>
          <w:p w14:paraId="6D1B944F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6159CA0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267EC5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5DD9FA7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0E6AC28F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30B6B02E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6B91B272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4F77A22B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7157D22D" w14:textId="77777777" w:rsidTr="00F21F7E">
        <w:tc>
          <w:tcPr>
            <w:tcW w:w="1431" w:type="dxa"/>
          </w:tcPr>
          <w:p w14:paraId="6620D6A3" w14:textId="77777777" w:rsidR="00F21F7E" w:rsidRPr="00DD26C9" w:rsidRDefault="00F21F7E" w:rsidP="00D93E87">
            <w:pPr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4D71DC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9E5115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23995AC9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4D3CA7C9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2AFDB0E6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61782A17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59F39995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1F7E" w:rsidRPr="00DD26C9" w14:paraId="2EBE9934" w14:textId="77777777" w:rsidTr="00F21F7E">
        <w:tc>
          <w:tcPr>
            <w:tcW w:w="1431" w:type="dxa"/>
          </w:tcPr>
          <w:p w14:paraId="5126FB83" w14:textId="77777777" w:rsidR="00F21F7E" w:rsidRPr="00DD26C9" w:rsidRDefault="00F21F7E" w:rsidP="00D93E87">
            <w:pPr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D26C9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084" w:type="dxa"/>
          </w:tcPr>
          <w:p w14:paraId="5F8BB178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24437B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</w:tcPr>
          <w:p w14:paraId="433D74F7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CACACA" w:themeFill="text1" w:themeFillTint="40"/>
          </w:tcPr>
          <w:p w14:paraId="27BCF2CF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ACACA" w:themeFill="text1" w:themeFillTint="40"/>
          </w:tcPr>
          <w:p w14:paraId="16BBC931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ACACA" w:themeFill="text1" w:themeFillTint="40"/>
          </w:tcPr>
          <w:p w14:paraId="3D22160C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CACACA" w:themeFill="text1" w:themeFillTint="40"/>
          </w:tcPr>
          <w:p w14:paraId="5FB49B81" w14:textId="77777777" w:rsidR="00F21F7E" w:rsidRPr="00DD26C9" w:rsidRDefault="00F21F7E" w:rsidP="00DD3B27">
            <w:pPr>
              <w:spacing w:befor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082499" w14:textId="77777777" w:rsidR="00F5307A" w:rsidRPr="00DD26C9" w:rsidRDefault="00F5307A" w:rsidP="00F5307A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1070F114" w14:textId="77777777" w:rsidR="003F208E" w:rsidRPr="00DD26C9" w:rsidRDefault="00BD2840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  <w:r w:rsidRPr="00DD26C9">
        <w:rPr>
          <w:rFonts w:ascii="Calibri" w:hAnsi="Calibri"/>
          <w:sz w:val="20"/>
          <w:szCs w:val="20"/>
        </w:rPr>
        <w:br/>
      </w:r>
    </w:p>
    <w:p w14:paraId="57DD4A88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F811B12" w14:textId="77777777" w:rsidR="003F208E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76F86F4E" w14:textId="77777777" w:rsidR="00DD26C9" w:rsidRPr="00DD26C9" w:rsidRDefault="00DD26C9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33D30783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41D3EFF3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7AA9226D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459AB80B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B934EFE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3D4A4DAD" w14:textId="77777777" w:rsidR="003F208E" w:rsidRPr="00DD26C9" w:rsidRDefault="003F208E" w:rsidP="00BD2840">
      <w:pPr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sectPr w:rsidR="003F208E" w:rsidRPr="00DD26C9" w:rsidSect="00DD26C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A5DF" w14:textId="77777777" w:rsidR="009E1E00" w:rsidRDefault="009E1E00">
      <w:pPr>
        <w:spacing w:after="0" w:line="240" w:lineRule="auto"/>
      </w:pPr>
      <w:r>
        <w:separator/>
      </w:r>
    </w:p>
  </w:endnote>
  <w:endnote w:type="continuationSeparator" w:id="0">
    <w:p w14:paraId="57DA4CC1" w14:textId="77777777" w:rsidR="009E1E00" w:rsidRDefault="009E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08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47D2D" w14:textId="77777777" w:rsidR="00D93E87" w:rsidRDefault="00D93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12CCBD" w14:textId="77777777" w:rsidR="00D93E87" w:rsidRDefault="00D9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90208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2130" w:type="dxa"/>
          <w:tblInd w:w="7224" w:type="dxa"/>
          <w:tblLook w:val="04A0" w:firstRow="1" w:lastRow="0" w:firstColumn="1" w:lastColumn="0" w:noHBand="0" w:noVBand="1"/>
        </w:tblPr>
        <w:tblGrid>
          <w:gridCol w:w="870"/>
          <w:gridCol w:w="1260"/>
        </w:tblGrid>
        <w:tr w:rsidR="00A31C0E" w14:paraId="7CD7B9CF" w14:textId="77777777" w:rsidTr="00A31C0E">
          <w:tc>
            <w:tcPr>
              <w:tcW w:w="870" w:type="dxa"/>
              <w:shd w:val="clear" w:color="auto" w:fill="00B050"/>
            </w:tcPr>
            <w:p w14:paraId="1885B097" w14:textId="77777777" w:rsidR="00A31C0E" w:rsidRPr="00A31C0E" w:rsidRDefault="00A31C0E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A31C0E">
                <w:rPr>
                  <w:sz w:val="16"/>
                  <w:szCs w:val="16"/>
                </w:rPr>
                <w:t>Green</w:t>
              </w:r>
            </w:p>
          </w:tc>
          <w:tc>
            <w:tcPr>
              <w:tcW w:w="1260" w:type="dxa"/>
            </w:tcPr>
            <w:p w14:paraId="5BD45BEF" w14:textId="77777777" w:rsidR="00A31C0E" w:rsidRPr="00A31C0E" w:rsidRDefault="00A31C0E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A31C0E">
                <w:rPr>
                  <w:sz w:val="16"/>
                  <w:szCs w:val="16"/>
                </w:rPr>
                <w:t>95%&gt;</w:t>
              </w:r>
            </w:p>
          </w:tc>
        </w:tr>
        <w:tr w:rsidR="00A31C0E" w14:paraId="55274C66" w14:textId="77777777" w:rsidTr="00A31C0E">
          <w:tc>
            <w:tcPr>
              <w:tcW w:w="870" w:type="dxa"/>
              <w:shd w:val="clear" w:color="auto" w:fill="FFFF00"/>
            </w:tcPr>
            <w:p w14:paraId="7B00402B" w14:textId="77777777" w:rsidR="00A31C0E" w:rsidRPr="00A31C0E" w:rsidRDefault="00A31C0E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A31C0E">
                <w:rPr>
                  <w:sz w:val="16"/>
                  <w:szCs w:val="16"/>
                </w:rPr>
                <w:t>Yellow</w:t>
              </w:r>
            </w:p>
          </w:tc>
          <w:tc>
            <w:tcPr>
              <w:tcW w:w="1260" w:type="dxa"/>
            </w:tcPr>
            <w:p w14:paraId="53AAA921" w14:textId="77777777" w:rsidR="00A31C0E" w:rsidRPr="00A31C0E" w:rsidRDefault="00A31C0E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A31C0E">
                <w:rPr>
                  <w:sz w:val="16"/>
                  <w:szCs w:val="16"/>
                </w:rPr>
                <w:t>85-94%</w:t>
              </w:r>
            </w:p>
          </w:tc>
        </w:tr>
        <w:tr w:rsidR="00A31C0E" w14:paraId="0A861A5D" w14:textId="77777777" w:rsidTr="00A31C0E">
          <w:tc>
            <w:tcPr>
              <w:tcW w:w="870" w:type="dxa"/>
              <w:shd w:val="clear" w:color="auto" w:fill="FF0000"/>
            </w:tcPr>
            <w:p w14:paraId="5FAAD718" w14:textId="77777777" w:rsidR="00A31C0E" w:rsidRPr="00A31C0E" w:rsidRDefault="00A31C0E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A31C0E">
                <w:rPr>
                  <w:sz w:val="16"/>
                  <w:szCs w:val="16"/>
                </w:rPr>
                <w:t>Red</w:t>
              </w:r>
            </w:p>
          </w:tc>
          <w:tc>
            <w:tcPr>
              <w:tcW w:w="1260" w:type="dxa"/>
            </w:tcPr>
            <w:p w14:paraId="380A9F18" w14:textId="77777777" w:rsidR="00A31C0E" w:rsidRPr="00A31C0E" w:rsidRDefault="00A31C0E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A31C0E">
                <w:rPr>
                  <w:sz w:val="16"/>
                  <w:szCs w:val="16"/>
                </w:rPr>
                <w:t>84%&lt;</w:t>
              </w:r>
            </w:p>
          </w:tc>
        </w:tr>
      </w:tbl>
      <w:p w14:paraId="55AE0F91" w14:textId="77777777" w:rsidR="00D93E87" w:rsidRDefault="00D93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806D8" w14:textId="77777777" w:rsidR="00D93E87" w:rsidRDefault="00D9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2D8DF" w14:textId="77777777" w:rsidR="009E1E00" w:rsidRDefault="009E1E00">
      <w:pPr>
        <w:spacing w:after="0" w:line="240" w:lineRule="auto"/>
      </w:pPr>
      <w:r>
        <w:separator/>
      </w:r>
    </w:p>
  </w:footnote>
  <w:footnote w:type="continuationSeparator" w:id="0">
    <w:p w14:paraId="4331E9EB" w14:textId="77777777" w:rsidR="009E1E00" w:rsidRDefault="009E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6019" w14:textId="77777777" w:rsidR="00D93E87" w:rsidRDefault="00D93E87" w:rsidP="00E64D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F6F1F"/>
    <w:multiLevelType w:val="hybridMultilevel"/>
    <w:tmpl w:val="AF26B2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0C10BD"/>
    <w:multiLevelType w:val="multilevel"/>
    <w:tmpl w:val="CFC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C8740E"/>
    <w:multiLevelType w:val="multilevel"/>
    <w:tmpl w:val="2AF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7"/>
  </w:num>
  <w:num w:numId="6">
    <w:abstractNumId w:val="19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11"/>
    <w:rsid w:val="0000352D"/>
    <w:rsid w:val="00016D20"/>
    <w:rsid w:val="000432B9"/>
    <w:rsid w:val="00044D12"/>
    <w:rsid w:val="000518A5"/>
    <w:rsid w:val="00054A07"/>
    <w:rsid w:val="00067CDF"/>
    <w:rsid w:val="000808B6"/>
    <w:rsid w:val="00084D20"/>
    <w:rsid w:val="00095B82"/>
    <w:rsid w:val="000C3260"/>
    <w:rsid w:val="000C3F3B"/>
    <w:rsid w:val="000D1297"/>
    <w:rsid w:val="001018E3"/>
    <w:rsid w:val="0011192A"/>
    <w:rsid w:val="00142303"/>
    <w:rsid w:val="00167288"/>
    <w:rsid w:val="00194DF6"/>
    <w:rsid w:val="00197A37"/>
    <w:rsid w:val="001B761A"/>
    <w:rsid w:val="001C5467"/>
    <w:rsid w:val="001D534B"/>
    <w:rsid w:val="0022409E"/>
    <w:rsid w:val="002249BA"/>
    <w:rsid w:val="0023075B"/>
    <w:rsid w:val="00230BA3"/>
    <w:rsid w:val="002423B6"/>
    <w:rsid w:val="00254B7D"/>
    <w:rsid w:val="00280E41"/>
    <w:rsid w:val="002B06E3"/>
    <w:rsid w:val="002F5666"/>
    <w:rsid w:val="00301BD1"/>
    <w:rsid w:val="00302077"/>
    <w:rsid w:val="00317760"/>
    <w:rsid w:val="00331AF4"/>
    <w:rsid w:val="00355512"/>
    <w:rsid w:val="003903A3"/>
    <w:rsid w:val="003A1573"/>
    <w:rsid w:val="003A4F51"/>
    <w:rsid w:val="003B63AC"/>
    <w:rsid w:val="003D2ACA"/>
    <w:rsid w:val="003F208E"/>
    <w:rsid w:val="00426B1E"/>
    <w:rsid w:val="00437F3B"/>
    <w:rsid w:val="00451D6D"/>
    <w:rsid w:val="00453223"/>
    <w:rsid w:val="004820D5"/>
    <w:rsid w:val="00486AF1"/>
    <w:rsid w:val="004B75DD"/>
    <w:rsid w:val="004E1AED"/>
    <w:rsid w:val="004F1E8A"/>
    <w:rsid w:val="004F5A2D"/>
    <w:rsid w:val="005076F0"/>
    <w:rsid w:val="0052584A"/>
    <w:rsid w:val="00527CE3"/>
    <w:rsid w:val="0053045A"/>
    <w:rsid w:val="00542190"/>
    <w:rsid w:val="0056752A"/>
    <w:rsid w:val="005719B7"/>
    <w:rsid w:val="00593F5E"/>
    <w:rsid w:val="00594EF2"/>
    <w:rsid w:val="005C12A5"/>
    <w:rsid w:val="00603FA2"/>
    <w:rsid w:val="006219AB"/>
    <w:rsid w:val="00624C34"/>
    <w:rsid w:val="006428D1"/>
    <w:rsid w:val="0069081F"/>
    <w:rsid w:val="006967ED"/>
    <w:rsid w:val="00697CC3"/>
    <w:rsid w:val="006C6404"/>
    <w:rsid w:val="006C7D41"/>
    <w:rsid w:val="006E544C"/>
    <w:rsid w:val="006E72DC"/>
    <w:rsid w:val="006F2861"/>
    <w:rsid w:val="006F74CB"/>
    <w:rsid w:val="00746550"/>
    <w:rsid w:val="007506AA"/>
    <w:rsid w:val="00762D2B"/>
    <w:rsid w:val="00766B14"/>
    <w:rsid w:val="00774B96"/>
    <w:rsid w:val="007B018F"/>
    <w:rsid w:val="007D70D9"/>
    <w:rsid w:val="007E0A3A"/>
    <w:rsid w:val="007E1C7B"/>
    <w:rsid w:val="00802132"/>
    <w:rsid w:val="00816A85"/>
    <w:rsid w:val="008226F9"/>
    <w:rsid w:val="00826528"/>
    <w:rsid w:val="00831D69"/>
    <w:rsid w:val="00843D27"/>
    <w:rsid w:val="00845CA8"/>
    <w:rsid w:val="00851BA2"/>
    <w:rsid w:val="008875CA"/>
    <w:rsid w:val="008960E8"/>
    <w:rsid w:val="008B311E"/>
    <w:rsid w:val="008D3FCE"/>
    <w:rsid w:val="008D4826"/>
    <w:rsid w:val="008F6507"/>
    <w:rsid w:val="00900C12"/>
    <w:rsid w:val="00906311"/>
    <w:rsid w:val="00942AAF"/>
    <w:rsid w:val="00962180"/>
    <w:rsid w:val="00963E21"/>
    <w:rsid w:val="00964AA3"/>
    <w:rsid w:val="009728A5"/>
    <w:rsid w:val="009732DA"/>
    <w:rsid w:val="00976A25"/>
    <w:rsid w:val="0098424A"/>
    <w:rsid w:val="009967D8"/>
    <w:rsid w:val="009A0473"/>
    <w:rsid w:val="009A32E0"/>
    <w:rsid w:val="009A4F4B"/>
    <w:rsid w:val="009D363A"/>
    <w:rsid w:val="009E1E00"/>
    <w:rsid w:val="00A1310C"/>
    <w:rsid w:val="00A1378B"/>
    <w:rsid w:val="00A31C0E"/>
    <w:rsid w:val="00A361A1"/>
    <w:rsid w:val="00A5578C"/>
    <w:rsid w:val="00A562E8"/>
    <w:rsid w:val="00A724FE"/>
    <w:rsid w:val="00A94832"/>
    <w:rsid w:val="00AB4785"/>
    <w:rsid w:val="00AB6E61"/>
    <w:rsid w:val="00AC0B71"/>
    <w:rsid w:val="00AC270D"/>
    <w:rsid w:val="00B02859"/>
    <w:rsid w:val="00B1307B"/>
    <w:rsid w:val="00B23296"/>
    <w:rsid w:val="00B23E78"/>
    <w:rsid w:val="00B369C7"/>
    <w:rsid w:val="00B55364"/>
    <w:rsid w:val="00B57271"/>
    <w:rsid w:val="00B7694A"/>
    <w:rsid w:val="00B82A1E"/>
    <w:rsid w:val="00B84396"/>
    <w:rsid w:val="00B87873"/>
    <w:rsid w:val="00B97139"/>
    <w:rsid w:val="00BB7586"/>
    <w:rsid w:val="00BC6FFD"/>
    <w:rsid w:val="00BD2840"/>
    <w:rsid w:val="00BE21BA"/>
    <w:rsid w:val="00C05078"/>
    <w:rsid w:val="00C177DE"/>
    <w:rsid w:val="00C24C1E"/>
    <w:rsid w:val="00C252C3"/>
    <w:rsid w:val="00C612E1"/>
    <w:rsid w:val="00C8552E"/>
    <w:rsid w:val="00CB6DD8"/>
    <w:rsid w:val="00CD4C97"/>
    <w:rsid w:val="00CF196E"/>
    <w:rsid w:val="00D050FE"/>
    <w:rsid w:val="00D206B7"/>
    <w:rsid w:val="00D32765"/>
    <w:rsid w:val="00D45CB2"/>
    <w:rsid w:val="00D47A97"/>
    <w:rsid w:val="00D5035D"/>
    <w:rsid w:val="00D54A55"/>
    <w:rsid w:val="00D678D9"/>
    <w:rsid w:val="00D732B9"/>
    <w:rsid w:val="00D77FC3"/>
    <w:rsid w:val="00D93E87"/>
    <w:rsid w:val="00DA14D9"/>
    <w:rsid w:val="00DB5D78"/>
    <w:rsid w:val="00DC3BD8"/>
    <w:rsid w:val="00DC4F67"/>
    <w:rsid w:val="00DD26C9"/>
    <w:rsid w:val="00DD3B27"/>
    <w:rsid w:val="00DD6BAB"/>
    <w:rsid w:val="00DE192D"/>
    <w:rsid w:val="00DF3391"/>
    <w:rsid w:val="00E06379"/>
    <w:rsid w:val="00E07465"/>
    <w:rsid w:val="00E1050E"/>
    <w:rsid w:val="00E120F9"/>
    <w:rsid w:val="00E25C19"/>
    <w:rsid w:val="00E418E8"/>
    <w:rsid w:val="00E434F0"/>
    <w:rsid w:val="00E51743"/>
    <w:rsid w:val="00E64D11"/>
    <w:rsid w:val="00E93E8F"/>
    <w:rsid w:val="00EA62BD"/>
    <w:rsid w:val="00EB457F"/>
    <w:rsid w:val="00EC1848"/>
    <w:rsid w:val="00EC35DD"/>
    <w:rsid w:val="00ED720A"/>
    <w:rsid w:val="00EE0004"/>
    <w:rsid w:val="00EF776A"/>
    <w:rsid w:val="00EF77D8"/>
    <w:rsid w:val="00F21F7E"/>
    <w:rsid w:val="00F31A45"/>
    <w:rsid w:val="00F36668"/>
    <w:rsid w:val="00F37A0D"/>
    <w:rsid w:val="00F42087"/>
    <w:rsid w:val="00F46DD1"/>
    <w:rsid w:val="00F5049A"/>
    <w:rsid w:val="00F5307A"/>
    <w:rsid w:val="00F722EE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6643E"/>
  <w15:docId w15:val="{E6BB553E-EE65-40C9-AC51-A6B8CCC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453223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906311"/>
    <w:rPr>
      <w:i/>
      <w:iCs/>
    </w:rPr>
  </w:style>
  <w:style w:type="paragraph" w:customStyle="1" w:styleId="story-headline">
    <w:name w:val="story-headline"/>
    <w:basedOn w:val="Normal"/>
    <w:rsid w:val="00906311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ory-copy">
    <w:name w:val="story-copy"/>
    <w:basedOn w:val="Normal"/>
    <w:rsid w:val="00906311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F5666"/>
    <w:pPr>
      <w:spacing w:before="0" w:after="240" w:line="240" w:lineRule="auto"/>
    </w:pPr>
    <w:rPr>
      <w:rFonts w:ascii="Times New Roman" w:eastAsia="Times New Roman" w:hAnsi="Times New Roman" w:cs="Times New Roman"/>
      <w:color w:val="171E24"/>
      <w:sz w:val="24"/>
      <w:szCs w:val="24"/>
      <w:lang w:eastAsia="en-US"/>
    </w:rPr>
  </w:style>
  <w:style w:type="paragraph" w:customStyle="1" w:styleId="Default">
    <w:name w:val="Default"/>
    <w:rsid w:val="009A32E0"/>
    <w:pPr>
      <w:autoSpaceDE w:val="0"/>
      <w:autoSpaceDN w:val="0"/>
      <w:adjustRightInd w:val="0"/>
      <w:spacing w:before="0"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A32E0"/>
    <w:pPr>
      <w:spacing w:line="221" w:lineRule="atLeast"/>
    </w:pPr>
    <w:rPr>
      <w:rFonts w:cstheme="minorBidi"/>
      <w:color w:val="auto"/>
    </w:rPr>
  </w:style>
  <w:style w:type="paragraph" w:customStyle="1" w:styleId="gdp">
    <w:name w:val="gd_p"/>
    <w:basedOn w:val="Normal"/>
    <w:rsid w:val="00766B1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57F"/>
    <w:rPr>
      <w:color w:val="6C606A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3045A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50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F5F5F"/>
                <w:right w:val="none" w:sz="0" w:space="0" w:color="auto"/>
              </w:divBdr>
              <w:divsChild>
                <w:div w:id="212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323232"/>
                    <w:right w:val="none" w:sz="0" w:space="0" w:color="auto"/>
                  </w:divBdr>
                  <w:divsChild>
                    <w:div w:id="1552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8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323232"/>
                    <w:right w:val="none" w:sz="0" w:space="0" w:color="auto"/>
                  </w:divBdr>
                  <w:divsChild>
                    <w:div w:id="2135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323232"/>
                    <w:right w:val="none" w:sz="0" w:space="0" w:color="auto"/>
                  </w:divBdr>
                  <w:divsChild>
                    <w:div w:id="96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5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323232"/>
                    <w:right w:val="none" w:sz="0" w:space="0" w:color="auto"/>
                  </w:divBdr>
                  <w:divsChild>
                    <w:div w:id="2665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5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7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105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5E668-0827-4A3A-9816-7239EB5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 Wade</dc:creator>
  <cp:lastModifiedBy>Burk, Katie</cp:lastModifiedBy>
  <cp:revision>2</cp:revision>
  <cp:lastPrinted>2017-07-07T12:52:00Z</cp:lastPrinted>
  <dcterms:created xsi:type="dcterms:W3CDTF">2020-02-12T16:15:00Z</dcterms:created>
  <dcterms:modified xsi:type="dcterms:W3CDTF">2020-02-12T16:15:00Z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